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8072F2" w:rsidRDefault="001749A1" w:rsidP="009C22A1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  <w:r w:rsidRPr="008072F2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BB687DC" wp14:editId="1486D7B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66" w:rsidRDefault="002054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5466" w:rsidRDefault="002054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5466" w:rsidRDefault="002054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5466" w:rsidRDefault="002054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5466" w:rsidRDefault="002054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5466" w:rsidRDefault="0020546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687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205466" w:rsidRDefault="002054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5466" w:rsidRDefault="002054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5466" w:rsidRDefault="002054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5466" w:rsidRDefault="002054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5466" w:rsidRDefault="002054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5466" w:rsidRDefault="0020546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72F2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0F5F2E" wp14:editId="2CC3224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66" w:rsidRDefault="002054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05466" w:rsidRDefault="0020546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5F2E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205466" w:rsidRDefault="0020546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05466" w:rsidRDefault="0020546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22A1" w:rsidRPr="008072F2" w:rsidRDefault="009C22A1" w:rsidP="0063213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8072F2" w:rsidRDefault="009009D8" w:rsidP="004955E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8072F2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8072F2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8072F2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8072F2" w:rsidRDefault="009009D8" w:rsidP="004955E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8072F2" w:rsidRDefault="007447C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8072F2" w:rsidRDefault="00C67504" w:rsidP="004955E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  <w:lang w:val="pl-PL"/>
        </w:rPr>
        <w:t>„Dostawa 9 serwerów fabrycznie nowych wyprodukowanych w roku 2019 wraz z oprogramowaniem i licencjami dostępowymi do serwerów oraz instalacją i wdrożeniem”</w:t>
      </w:r>
      <w:r w:rsidR="009009D8" w:rsidRPr="008072F2">
        <w:rPr>
          <w:rFonts w:ascii="Encode Sans Compressed" w:hAnsi="Encode Sans Compressed" w:cs="Times New Roman"/>
          <w:b/>
          <w:sz w:val="22"/>
          <w:szCs w:val="22"/>
        </w:rPr>
        <w:t>.</w:t>
      </w: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A3A6C" w:rsidRPr="008072F2" w:rsidRDefault="003A3A6C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8072F2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072F2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8072F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8072F2" w:rsidRDefault="009009D8" w:rsidP="004955EC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8072F2" w:rsidRDefault="009009D8" w:rsidP="004955EC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8072F2" w:rsidRDefault="009009D8" w:rsidP="004955EC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8072F2" w:rsidRDefault="009009D8" w:rsidP="004955EC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B5762B" w:rsidRPr="008072F2" w:rsidRDefault="00B5762B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</w:p>
    <w:p w:rsidR="00AA6005" w:rsidRPr="008072F2" w:rsidRDefault="009009D8" w:rsidP="004955EC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ZOBOWIĄZUJEMY</w:t>
      </w:r>
      <w:r w:rsidRPr="008072F2">
        <w:rPr>
          <w:rFonts w:ascii="Encode Sans Compressed" w:hAnsi="Encode Sans Compressed"/>
          <w:sz w:val="22"/>
          <w:szCs w:val="22"/>
        </w:rPr>
        <w:t xml:space="preserve"> </w:t>
      </w:r>
      <w:r w:rsidRPr="008072F2">
        <w:rPr>
          <w:rFonts w:ascii="Encode Sans Compressed" w:hAnsi="Encode Sans Compressed"/>
          <w:b/>
          <w:sz w:val="22"/>
          <w:szCs w:val="22"/>
        </w:rPr>
        <w:t>SIĘ</w:t>
      </w:r>
      <w:r w:rsidRPr="008072F2">
        <w:rPr>
          <w:rFonts w:ascii="Encode Sans Compressed" w:hAnsi="Encode Sans Compressed"/>
          <w:sz w:val="22"/>
          <w:szCs w:val="22"/>
        </w:rPr>
        <w:t xml:space="preserve"> do </w:t>
      </w:r>
      <w:r w:rsidRPr="008072F2">
        <w:rPr>
          <w:rFonts w:ascii="Encode Sans Compressed" w:hAnsi="Encode Sans Compressed"/>
          <w:sz w:val="22"/>
          <w:szCs w:val="22"/>
          <w:lang w:val="pl-PL"/>
        </w:rPr>
        <w:t>udziel</w:t>
      </w:r>
      <w:r w:rsidR="00F16CDF">
        <w:rPr>
          <w:rFonts w:ascii="Encode Sans Compressed" w:hAnsi="Encode Sans Compressed"/>
          <w:sz w:val="22"/>
          <w:szCs w:val="22"/>
          <w:lang w:val="pl-PL"/>
        </w:rPr>
        <w:t xml:space="preserve">enia </w:t>
      </w:r>
      <w:r w:rsidR="00C67504" w:rsidRPr="008072F2">
        <w:rPr>
          <w:rFonts w:ascii="Encode Sans Compressed" w:hAnsi="Encode Sans Compressed"/>
          <w:sz w:val="22"/>
          <w:szCs w:val="22"/>
          <w:lang w:val="pl-PL"/>
        </w:rPr>
        <w:t xml:space="preserve">gwarancji </w:t>
      </w:r>
      <w:r w:rsidRPr="008072F2">
        <w:rPr>
          <w:rFonts w:ascii="Encode Sans Compressed" w:hAnsi="Encode Sans Compressed"/>
          <w:sz w:val="22"/>
          <w:szCs w:val="22"/>
          <w:lang w:val="pl-PL"/>
        </w:rPr>
        <w:t xml:space="preserve"> na okres…………</w:t>
      </w:r>
      <w:r w:rsidR="00C67504" w:rsidRPr="008072F2">
        <w:rPr>
          <w:rFonts w:ascii="Encode Sans Compressed" w:hAnsi="Encode Sans Compressed"/>
          <w:sz w:val="22"/>
          <w:szCs w:val="22"/>
          <w:lang w:val="pl-PL"/>
        </w:rPr>
        <w:t>m-</w:t>
      </w:r>
      <w:proofErr w:type="spellStart"/>
      <w:r w:rsidR="00C67504" w:rsidRPr="008072F2">
        <w:rPr>
          <w:rFonts w:ascii="Encode Sans Compressed" w:hAnsi="Encode Sans Compressed"/>
          <w:sz w:val="22"/>
          <w:szCs w:val="22"/>
          <w:lang w:val="pl-PL"/>
        </w:rPr>
        <w:t>cy</w:t>
      </w:r>
      <w:proofErr w:type="spellEnd"/>
      <w:r w:rsidRPr="008072F2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C67504" w:rsidRPr="008072F2">
        <w:rPr>
          <w:rFonts w:ascii="Encode Sans Compressed" w:hAnsi="Encode Sans Compressed"/>
          <w:i/>
          <w:sz w:val="22"/>
          <w:szCs w:val="22"/>
          <w:lang w:val="pl-PL"/>
        </w:rPr>
        <w:t>36, 48, 60, 72, 84</w:t>
      </w:r>
      <w:r w:rsidRPr="008072F2">
        <w:rPr>
          <w:rFonts w:ascii="Encode Sans Compressed" w:hAnsi="Encode Sans Compressed"/>
          <w:i/>
          <w:sz w:val="22"/>
          <w:szCs w:val="22"/>
          <w:lang w:val="pl-PL"/>
        </w:rPr>
        <w:t>)</w:t>
      </w:r>
    </w:p>
    <w:p w:rsidR="00C67504" w:rsidRDefault="00C67504" w:rsidP="00C67504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8072F2">
        <w:rPr>
          <w:rFonts w:ascii="Encode Sans Compressed" w:hAnsi="Encode Sans Compressed"/>
          <w:b/>
          <w:sz w:val="22"/>
          <w:szCs w:val="22"/>
          <w:lang w:val="pl-PL"/>
        </w:rPr>
        <w:t xml:space="preserve">ZOBOWIĄZUJEMY SIĘ wykonać </w:t>
      </w:r>
      <w:r w:rsidR="00205466">
        <w:rPr>
          <w:rFonts w:ascii="Encode Sans Compressed" w:hAnsi="Encode Sans Compressed"/>
          <w:b/>
          <w:sz w:val="22"/>
          <w:szCs w:val="22"/>
          <w:lang w:val="pl-PL"/>
        </w:rPr>
        <w:t>przedmiot zamówienia w terminie: *</w:t>
      </w:r>
    </w:p>
    <w:p w:rsidR="00205466" w:rsidRDefault="00205466" w:rsidP="00205466">
      <w:pPr>
        <w:pStyle w:val="Tekstpodstawowywcity"/>
        <w:numPr>
          <w:ilvl w:val="0"/>
          <w:numId w:val="43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od 51 do 60 dni </w:t>
      </w:r>
    </w:p>
    <w:p w:rsidR="00205466" w:rsidRDefault="00205466" w:rsidP="00205466">
      <w:pPr>
        <w:pStyle w:val="Tekstpodstawowywcity"/>
        <w:numPr>
          <w:ilvl w:val="0"/>
          <w:numId w:val="43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od 41 do 50 dni</w:t>
      </w:r>
    </w:p>
    <w:p w:rsidR="00205466" w:rsidRDefault="00205466" w:rsidP="00205466">
      <w:pPr>
        <w:pStyle w:val="Tekstpodstawowywcity"/>
        <w:numPr>
          <w:ilvl w:val="0"/>
          <w:numId w:val="43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od 31-40 dni</w:t>
      </w:r>
    </w:p>
    <w:p w:rsidR="00205466" w:rsidRDefault="00205466" w:rsidP="00205466">
      <w:pPr>
        <w:pStyle w:val="Tekstpodstawowywcity"/>
        <w:numPr>
          <w:ilvl w:val="0"/>
          <w:numId w:val="43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lastRenderedPageBreak/>
        <w:t>do 30 dni</w:t>
      </w:r>
    </w:p>
    <w:p w:rsidR="00205466" w:rsidRDefault="00205466" w:rsidP="00205466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*zaznaczyć właściwe</w:t>
      </w:r>
    </w:p>
    <w:p w:rsidR="007447C8" w:rsidRPr="008072F2" w:rsidRDefault="009009D8" w:rsidP="00205466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8072F2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8072F2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8072F2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3A3A6C" w:rsidRPr="008072F2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8072F2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</w:t>
      </w:r>
      <w:r w:rsidR="00040F88" w:rsidRPr="008072F2">
        <w:rPr>
          <w:rFonts w:ascii="Encode Sans Compressed" w:hAnsi="Encode Sans Compressed"/>
          <w:sz w:val="22"/>
          <w:szCs w:val="22"/>
        </w:rPr>
        <w:t>(</w:t>
      </w:r>
      <w:r w:rsidR="0082574D" w:rsidRPr="008072F2">
        <w:rPr>
          <w:rFonts w:ascii="Encode Sans Compressed" w:hAnsi="Encode Sans Compressed"/>
          <w:sz w:val="22"/>
          <w:szCs w:val="22"/>
        </w:rPr>
        <w:t xml:space="preserve">przekazanie </w:t>
      </w:r>
      <w:r w:rsidR="00040F88" w:rsidRPr="008072F2">
        <w:rPr>
          <w:rFonts w:ascii="Encode Sans Compressed" w:hAnsi="Encode Sans Compressed"/>
          <w:sz w:val="22"/>
          <w:szCs w:val="22"/>
        </w:rPr>
        <w:t xml:space="preserve">100% realizacji przedmiotu zamówienia podwykonawcy narusza przepisy Ustawy </w:t>
      </w:r>
      <w:proofErr w:type="spellStart"/>
      <w:r w:rsidR="00040F88" w:rsidRPr="008072F2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040F88" w:rsidRPr="008072F2">
        <w:rPr>
          <w:rFonts w:ascii="Encode Sans Compressed" w:hAnsi="Encode Sans Compressed"/>
          <w:sz w:val="22"/>
          <w:szCs w:val="22"/>
        </w:rPr>
        <w:t>)</w:t>
      </w:r>
      <w:r w:rsidRPr="008072F2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447C8" w:rsidRPr="008072F2" w:rsidRDefault="009009D8" w:rsidP="00DF3FA3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8072F2" w:rsidRDefault="009009D8" w:rsidP="004955EC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8072F2" w:rsidRDefault="009009D8" w:rsidP="00DF3FA3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Pr="008072F2" w:rsidRDefault="009009D8" w:rsidP="004955EC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8072F2" w:rsidRDefault="009009D8" w:rsidP="00DF3FA3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8072F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8072F2" w:rsidRDefault="002326F4" w:rsidP="00DF3FA3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F3FA3" w:rsidRPr="008072F2" w:rsidRDefault="009009D8" w:rsidP="00FF048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072F2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B6C55" w:rsidRPr="008072F2" w:rsidRDefault="00EB6C55" w:rsidP="00EB6C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8072F2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8072F2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8072F2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EB6C55" w:rsidRPr="008072F2" w:rsidRDefault="00EB6C55" w:rsidP="00EB6C55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8072F2">
        <w:rPr>
          <w:rFonts w:ascii="Encode Sans Compressed" w:hAnsi="Encode Sans Compressed"/>
          <w:sz w:val="16"/>
          <w:szCs w:val="16"/>
        </w:rPr>
        <w:t>* niepotrzebne skreślić</w:t>
      </w:r>
    </w:p>
    <w:p w:rsidR="00EB6C55" w:rsidRPr="008072F2" w:rsidRDefault="00EB6C55" w:rsidP="00EB6C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8072F2" w:rsidRDefault="009009D8" w:rsidP="004955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8072F2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7447C8" w:rsidRPr="008072F2" w:rsidRDefault="007447C8" w:rsidP="004955E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8072F2" w:rsidRDefault="009009D8" w:rsidP="004955E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8072F2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8072F2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DF3FA3" w:rsidRPr="008072F2" w:rsidRDefault="00DF3FA3" w:rsidP="00DF3FA3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DF3FA3" w:rsidRPr="008072F2" w:rsidRDefault="00DF3FA3" w:rsidP="00DF3FA3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FA3" w:rsidRPr="008072F2" w:rsidRDefault="00DF3FA3" w:rsidP="00DF3FA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447C8" w:rsidRPr="008072F2" w:rsidRDefault="009009D8" w:rsidP="004955E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 w:rsidRPr="008072F2">
        <w:rPr>
          <w:rFonts w:ascii="Encode Sans Compressed" w:hAnsi="Encode Sans Compressed" w:cs="Times New Roman"/>
          <w:strike/>
          <w:sz w:val="22"/>
          <w:szCs w:val="22"/>
        </w:rPr>
        <w:t>;</w:t>
      </w:r>
    </w:p>
    <w:p w:rsidR="007447C8" w:rsidRPr="008072F2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8072F2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8072F2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8072F2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8072F2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8072F2" w:rsidRDefault="009009D8" w:rsidP="004955E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F3FA3" w:rsidRPr="008072F2" w:rsidRDefault="00DF3FA3" w:rsidP="004955E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F3FA3" w:rsidRPr="008072F2" w:rsidRDefault="00DF3FA3" w:rsidP="004955E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32AE5" w:rsidRPr="008072F2" w:rsidRDefault="00832AE5" w:rsidP="00832AE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8072F2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8072F2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8072F2">
        <w:rPr>
          <w:rFonts w:ascii="Encode Sans Compressed" w:hAnsi="Encode Sans Compressed"/>
          <w:sz w:val="22"/>
          <w:szCs w:val="22"/>
          <w:lang w:val="pl-PL"/>
        </w:rPr>
        <w:t>*</w:t>
      </w:r>
      <w:r w:rsidRPr="008072F2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32AE5" w:rsidRPr="008072F2" w:rsidRDefault="00832AE5" w:rsidP="00832AE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8072F2">
        <w:rPr>
          <w:rFonts w:ascii="Encode Sans Compressed" w:hAnsi="Encode Sans Compressed"/>
          <w:sz w:val="16"/>
          <w:szCs w:val="16"/>
        </w:rPr>
        <w:t>* niepotrzebne skreślić</w:t>
      </w:r>
    </w:p>
    <w:p w:rsidR="00832AE5" w:rsidRPr="008072F2" w:rsidRDefault="00832AE5" w:rsidP="00832AE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072F2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32AE5" w:rsidRPr="008072F2" w:rsidRDefault="00832AE5" w:rsidP="00832AE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072F2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32AE5" w:rsidRPr="008072F2" w:rsidRDefault="00832AE5" w:rsidP="00832AE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072F2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32AE5" w:rsidRPr="008072F2" w:rsidRDefault="00832AE5" w:rsidP="00832AE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072F2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32AE5" w:rsidRPr="008072F2" w:rsidRDefault="00832AE5" w:rsidP="00832AE5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0"/>
    <w:p w:rsidR="00832AE5" w:rsidRPr="008072F2" w:rsidRDefault="00832AE5" w:rsidP="00832AE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32AE5" w:rsidRPr="008072F2" w:rsidRDefault="00F65AFC" w:rsidP="00832AE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8072F2">
        <w:rPr>
          <w:rFonts w:ascii="Encode Sans Compressed" w:hAnsi="Encode Sans Compressed" w:cs="Arial"/>
          <w:b/>
          <w:sz w:val="22"/>
          <w:szCs w:val="22"/>
        </w:rPr>
        <w:t>20</w:t>
      </w:r>
      <w:r w:rsidR="00832AE5" w:rsidRPr="008072F2">
        <w:rPr>
          <w:rFonts w:ascii="Encode Sans Compressed" w:hAnsi="Encode Sans Compressed" w:cs="Arial"/>
          <w:sz w:val="22"/>
          <w:szCs w:val="22"/>
        </w:rPr>
        <w:t>.</w:t>
      </w:r>
      <w:r w:rsidR="00832AE5" w:rsidRPr="008072F2">
        <w:rPr>
          <w:rFonts w:ascii="Encode Sans Compressed" w:hAnsi="Encode Sans Compressed" w:cs="Arial"/>
          <w:sz w:val="22"/>
          <w:szCs w:val="22"/>
        </w:rPr>
        <w:tab/>
      </w:r>
      <w:r w:rsidR="00832AE5" w:rsidRPr="008072F2">
        <w:rPr>
          <w:rFonts w:ascii="Encode Sans Compressed" w:hAnsi="Encode Sans Compressed"/>
          <w:b/>
          <w:sz w:val="22"/>
          <w:szCs w:val="22"/>
        </w:rPr>
        <w:t>O</w:t>
      </w:r>
      <w:r w:rsidR="00832AE5" w:rsidRPr="008072F2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832AE5" w:rsidRPr="008072F2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="00832AE5" w:rsidRPr="008072F2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832AE5" w:rsidRPr="008072F2" w:rsidRDefault="00832AE5" w:rsidP="00832AE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32AE5" w:rsidRPr="008072F2" w:rsidRDefault="00832AE5" w:rsidP="00832AE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8072F2">
        <w:rPr>
          <w:rFonts w:ascii="Encode Sans Compressed" w:hAnsi="Encode Sans Compressed" w:cs="Arial"/>
          <w:sz w:val="22"/>
          <w:szCs w:val="22"/>
        </w:rPr>
        <w:t>*</w:t>
      </w:r>
      <w:r w:rsidRPr="008072F2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2AE5" w:rsidRPr="008072F2" w:rsidRDefault="00832AE5" w:rsidP="00832AE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32AE5" w:rsidRPr="008072F2" w:rsidRDefault="00832AE5" w:rsidP="00832AE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32AE5" w:rsidRPr="008072F2" w:rsidRDefault="00832AE5" w:rsidP="00832AE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32AE5" w:rsidRPr="008072F2" w:rsidRDefault="00832AE5" w:rsidP="00832AE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06121" w:rsidRPr="008072F2"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8072F2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832AE5" w:rsidRPr="008072F2" w:rsidRDefault="00832AE5" w:rsidP="00832AE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072F2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32AE5" w:rsidRPr="008072F2" w:rsidRDefault="00832AE5" w:rsidP="00832AE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072F2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C33E62" w:rsidRPr="008072F2" w:rsidRDefault="00C33E62" w:rsidP="00C33E62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</w:t>
      </w:r>
      <w:r w:rsidRPr="008072F2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Pr="008072F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8072F2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110B1F" w:rsidRDefault="00110B1F" w:rsidP="003C54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C546D" w:rsidRPr="003C546D" w:rsidRDefault="003C546D" w:rsidP="003C54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632130" w:rsidRDefault="00632130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32130" w:rsidRDefault="00632130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8072F2" w:rsidRDefault="009009D8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bookmarkStart w:id="1" w:name="_GoBack"/>
      <w:bookmarkEnd w:id="1"/>
      <w:r w:rsidRPr="008072F2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8B0FBD" w:rsidRPr="008072F2" w:rsidRDefault="001749A1" w:rsidP="004955E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66" w:rsidRPr="00BE47E4" w:rsidRDefault="0020546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5466" w:rsidRPr="00BB2F38" w:rsidRDefault="00205466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05466" w:rsidRPr="00BB2F38" w:rsidRDefault="0020546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205466" w:rsidRPr="00BE47E4" w:rsidRDefault="0020546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05466" w:rsidRPr="00BB2F38" w:rsidRDefault="00205466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05466" w:rsidRPr="00BB2F38" w:rsidRDefault="0020546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8072F2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8072F2" w:rsidRDefault="008B0FBD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B2F38" w:rsidRPr="008072F2" w:rsidRDefault="00BB2F38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B2F38" w:rsidRPr="008072F2" w:rsidRDefault="00BB2F38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8072F2" w:rsidRDefault="00DF3FA3" w:rsidP="009C22A1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8072F2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8B0FBD" w:rsidRPr="008072F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8B0FBD" w:rsidRPr="008072F2">
        <w:rPr>
          <w:rFonts w:ascii="Encode Sans Compressed" w:hAnsi="Encode Sans Compressed"/>
          <w:i/>
          <w:sz w:val="22"/>
          <w:szCs w:val="22"/>
        </w:rPr>
        <w:t>)</w:t>
      </w:r>
      <w:r w:rsidR="00C64708" w:rsidRPr="008072F2">
        <w:rPr>
          <w:rFonts w:ascii="Encode Sans Compressed" w:hAnsi="Encode Sans Compressed"/>
          <w:i/>
          <w:sz w:val="22"/>
          <w:szCs w:val="22"/>
        </w:rPr>
        <w:br/>
      </w:r>
      <w:r w:rsidR="008B0FBD" w:rsidRPr="008072F2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8072F2" w:rsidRDefault="00C64708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8072F2" w:rsidRDefault="00C64708" w:rsidP="004955E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8072F2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8072F2" w:rsidRDefault="00001096" w:rsidP="004955E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01096" w:rsidRPr="008072F2" w:rsidRDefault="00001096" w:rsidP="004955E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8072F2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C22A1" w:rsidRPr="008072F2" w:rsidRDefault="0013215C" w:rsidP="009C22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„Dostawa 9 serwerów fabrycznie nowych wyprodukowanych w roku 2019 wraz z oprogramowaniem i licencjami dostępowymi do serwerów oraz instalacją i wdrożeniem”</w:t>
      </w:r>
      <w:r w:rsidR="0050696E" w:rsidRPr="008072F2">
        <w:rPr>
          <w:rFonts w:ascii="Encode Sans Compressed" w:hAnsi="Encode Sans Compressed"/>
          <w:b/>
          <w:sz w:val="22"/>
          <w:szCs w:val="22"/>
        </w:rPr>
        <w:t>.</w:t>
      </w:r>
    </w:p>
    <w:p w:rsidR="00001096" w:rsidRPr="008072F2" w:rsidRDefault="00001096" w:rsidP="009C22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DF3FA3" w:rsidRPr="008072F2">
        <w:rPr>
          <w:rFonts w:ascii="Encode Sans Compressed" w:hAnsi="Encode Sans Compressed"/>
          <w:sz w:val="22"/>
          <w:szCs w:val="22"/>
        </w:rPr>
        <w:t xml:space="preserve"> </w:t>
      </w:r>
      <w:r w:rsidRPr="008072F2">
        <w:rPr>
          <w:rFonts w:ascii="Encode Sans Compressed" w:hAnsi="Encode Sans Compressed"/>
          <w:sz w:val="22"/>
          <w:szCs w:val="22"/>
        </w:rPr>
        <w:t>co następuje:</w:t>
      </w:r>
    </w:p>
    <w:p w:rsidR="008B0FBD" w:rsidRPr="008072F2" w:rsidRDefault="008B0FBD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8072F2" w:rsidRDefault="00001096" w:rsidP="004955E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8072F2" w:rsidRDefault="003A723C" w:rsidP="004955EC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>.</w:t>
      </w:r>
    </w:p>
    <w:p w:rsidR="003A723C" w:rsidRPr="008072F2" w:rsidRDefault="003A723C" w:rsidP="004955EC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8072F2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8072F2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8072F2" w:rsidRDefault="003A723C" w:rsidP="004955E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723C" w:rsidRPr="008072F2" w:rsidRDefault="003A723C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072F2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072F2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A723C" w:rsidRPr="008072F2" w:rsidRDefault="003A723C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="00DF3FA3" w:rsidRPr="008072F2">
        <w:rPr>
          <w:rFonts w:ascii="Encode Sans Compressed" w:hAnsi="Encode Sans Compressed"/>
          <w:sz w:val="22"/>
          <w:szCs w:val="22"/>
        </w:rPr>
        <w:t xml:space="preserve">                         </w:t>
      </w:r>
      <w:r w:rsidRPr="008072F2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8072F2" w:rsidRDefault="003A723C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8072F2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8072F2">
        <w:rPr>
          <w:rFonts w:ascii="Encode Sans Compressed" w:hAnsi="Encode Sans Compressed"/>
          <w:i/>
          <w:sz w:val="22"/>
          <w:szCs w:val="22"/>
        </w:rPr>
        <w:t>ykonawcy</w:t>
      </w:r>
      <w:r w:rsidRPr="008072F2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8072F2" w:rsidRDefault="00001096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 xml:space="preserve"> </w:t>
      </w:r>
      <w:r w:rsidRPr="008072F2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072F2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8072F2">
        <w:rPr>
          <w:rFonts w:ascii="Encode Sans Compressed" w:hAnsi="Encode Sans Compressed"/>
          <w:i/>
          <w:sz w:val="22"/>
          <w:szCs w:val="22"/>
        </w:rPr>
        <w:t>).</w:t>
      </w:r>
      <w:r w:rsidRPr="008072F2">
        <w:rPr>
          <w:rFonts w:ascii="Encode Sans Compressed" w:hAnsi="Encode Sans Compressed"/>
          <w:sz w:val="22"/>
          <w:szCs w:val="22"/>
        </w:rPr>
        <w:t xml:space="preserve"> </w:t>
      </w:r>
    </w:p>
    <w:p w:rsidR="00001096" w:rsidRPr="008072F2" w:rsidRDefault="00001096" w:rsidP="004955EC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 xml:space="preserve"> podjąłem następujące środki naprawcze:</w:t>
      </w:r>
      <w:r w:rsidR="009C22A1" w:rsidRPr="008072F2">
        <w:rPr>
          <w:rFonts w:ascii="Encode Sans Compressed" w:hAnsi="Encode Sans Compressed"/>
          <w:sz w:val="22"/>
          <w:szCs w:val="22"/>
        </w:rPr>
        <w:t xml:space="preserve"> </w:t>
      </w:r>
      <w:r w:rsidR="006B5D65"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………………………………………………………………………………………..………………………………………………………………………………………………..……</w:t>
      </w: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</w:t>
      </w:r>
      <w:r w:rsidR="006B5D65" w:rsidRPr="008072F2">
        <w:rPr>
          <w:rFonts w:ascii="Encode Sans Compressed" w:hAnsi="Encode Sans Compressed"/>
          <w:sz w:val="22"/>
          <w:szCs w:val="22"/>
        </w:rPr>
        <w:t>……</w:t>
      </w: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072F2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072F2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="00DF3FA3" w:rsidRPr="008072F2"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8072F2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8072F2" w:rsidRDefault="00001096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8072F2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8072F2">
        <w:rPr>
          <w:rFonts w:ascii="Encode Sans Compressed" w:hAnsi="Encode Sans Compressed"/>
          <w:i/>
          <w:sz w:val="22"/>
          <w:szCs w:val="22"/>
        </w:rPr>
        <w:t>ykonawcy)</w:t>
      </w:r>
    </w:p>
    <w:p w:rsidR="009C22A1" w:rsidRPr="008072F2" w:rsidRDefault="009C22A1" w:rsidP="009C22A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001096" w:rsidRPr="008072F2" w:rsidRDefault="00001096" w:rsidP="009C22A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8072F2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8072F2" w:rsidRDefault="00001096" w:rsidP="004955EC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001096" w:rsidRPr="008072F2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8072F2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001096" w:rsidRPr="008072F2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8072F2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8072F2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001096" w:rsidRPr="008072F2" w:rsidRDefault="00001096" w:rsidP="004955EC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8072F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8072F2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001096" w:rsidRPr="008072F2" w:rsidRDefault="00001096" w:rsidP="004955EC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8072F2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072F2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072F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="00DF3FA3" w:rsidRPr="008072F2">
        <w:rPr>
          <w:rFonts w:ascii="Encode Sans Compressed" w:hAnsi="Encode Sans Compressed"/>
          <w:sz w:val="22"/>
          <w:szCs w:val="22"/>
        </w:rPr>
        <w:t xml:space="preserve">                    </w:t>
      </w:r>
      <w:r w:rsidRPr="008072F2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8072F2" w:rsidRDefault="00001096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>(</w:t>
      </w:r>
      <w:r w:rsidR="006B5D65" w:rsidRPr="008072F2">
        <w:rPr>
          <w:rFonts w:ascii="Encode Sans Compressed" w:hAnsi="Encode Sans Compressed"/>
          <w:i/>
          <w:sz w:val="22"/>
          <w:szCs w:val="22"/>
        </w:rPr>
        <w:t>podpis W</w:t>
      </w:r>
      <w:r w:rsidRPr="008072F2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8072F2">
        <w:rPr>
          <w:rFonts w:ascii="Encode Sans Compressed" w:hAnsi="Encode Sans Compressed"/>
          <w:i/>
          <w:sz w:val="22"/>
          <w:szCs w:val="22"/>
        </w:rPr>
        <w:t>)</w:t>
      </w:r>
    </w:p>
    <w:p w:rsidR="00E171BC" w:rsidRPr="008072F2" w:rsidRDefault="00E171BC" w:rsidP="004955E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8072F2" w:rsidRDefault="00001096" w:rsidP="004955E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8072F2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072F2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072F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8072F2" w:rsidRDefault="00001096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="003A3A6C" w:rsidRPr="008072F2">
        <w:rPr>
          <w:rFonts w:ascii="Encode Sans Compressed" w:hAnsi="Encode Sans Compressed" w:cs="Arial"/>
          <w:sz w:val="22"/>
          <w:szCs w:val="22"/>
        </w:rPr>
        <w:tab/>
      </w:r>
      <w:r w:rsidR="003A3A6C"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001096" w:rsidRPr="008072F2" w:rsidRDefault="00001096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>(</w:t>
      </w:r>
      <w:r w:rsidR="006B5D65" w:rsidRPr="008072F2">
        <w:rPr>
          <w:rFonts w:ascii="Encode Sans Compressed" w:hAnsi="Encode Sans Compressed"/>
          <w:i/>
          <w:sz w:val="22"/>
          <w:szCs w:val="22"/>
        </w:rPr>
        <w:t>podpis W</w:t>
      </w:r>
      <w:r w:rsidRPr="008072F2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8072F2" w:rsidRDefault="00001096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8072F2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001096" w:rsidRPr="008072F2" w:rsidRDefault="001749A1" w:rsidP="004955EC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8072F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66" w:rsidRPr="00FF5582" w:rsidRDefault="00205466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5466" w:rsidRPr="00FF5582" w:rsidRDefault="00205466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205466" w:rsidRPr="00FF5582" w:rsidRDefault="00205466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205466" w:rsidRPr="00FF5582" w:rsidRDefault="00205466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8072F2" w:rsidRDefault="00FF5582" w:rsidP="004955E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Wykonawca:</w:t>
      </w:r>
    </w:p>
    <w:p w:rsidR="00FF5582" w:rsidRPr="008072F2" w:rsidRDefault="00FF5582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8072F2" w:rsidRDefault="00FF5582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8072F2" w:rsidRDefault="00FF5582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8072F2" w:rsidRDefault="00DF3FA3" w:rsidP="00E171B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8072F2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8072F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8072F2">
        <w:rPr>
          <w:rFonts w:ascii="Encode Sans Compressed" w:hAnsi="Encode Sans Compressed"/>
          <w:i/>
          <w:sz w:val="22"/>
          <w:szCs w:val="22"/>
        </w:rPr>
        <w:t>)</w:t>
      </w:r>
      <w:r w:rsidR="00FF5582" w:rsidRPr="008072F2">
        <w:rPr>
          <w:rFonts w:ascii="Encode Sans Compressed" w:hAnsi="Encode Sans Compressed"/>
          <w:i/>
          <w:sz w:val="22"/>
          <w:szCs w:val="22"/>
        </w:rPr>
        <w:br/>
      </w:r>
      <w:r w:rsidR="00FF5582" w:rsidRPr="008072F2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8072F2" w:rsidRDefault="00FF5582" w:rsidP="004955E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8072F2" w:rsidRDefault="00FF5582" w:rsidP="004955E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8072F2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8072F2" w:rsidRDefault="00FF5582" w:rsidP="004955E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8072F2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4544B" w:rsidRPr="008072F2" w:rsidRDefault="0013215C" w:rsidP="000454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„Dostawa 9 serwerów fabrycznie nowych wyprodukowanych w roku 2019 wraz z oprogramowaniem i licencjami dostępowymi do serwerów oraz instalacją i wdrożeniem</w:t>
      </w:r>
      <w:r w:rsidR="0004544B" w:rsidRPr="008072F2">
        <w:rPr>
          <w:rFonts w:ascii="Encode Sans Compressed" w:hAnsi="Encode Sans Compressed"/>
          <w:b/>
          <w:sz w:val="22"/>
          <w:szCs w:val="22"/>
        </w:rPr>
        <w:t>”.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DF3FA3" w:rsidRPr="008072F2">
        <w:rPr>
          <w:rFonts w:ascii="Encode Sans Compressed" w:hAnsi="Encode Sans Compressed"/>
          <w:sz w:val="22"/>
          <w:szCs w:val="22"/>
        </w:rPr>
        <w:t xml:space="preserve"> </w:t>
      </w:r>
      <w:r w:rsidRPr="008072F2">
        <w:rPr>
          <w:rFonts w:ascii="Encode Sans Compressed" w:hAnsi="Encode Sans Compressed"/>
          <w:sz w:val="22"/>
          <w:szCs w:val="22"/>
        </w:rPr>
        <w:t>co następuje</w:t>
      </w:r>
      <w:r w:rsidRPr="008072F2">
        <w:rPr>
          <w:rFonts w:ascii="Encode Sans Compressed" w:hAnsi="Encode Sans Compressed" w:cs="Arial"/>
          <w:sz w:val="22"/>
          <w:szCs w:val="22"/>
        </w:rPr>
        <w:t>:</w:t>
      </w:r>
    </w:p>
    <w:p w:rsidR="00DF3FA3" w:rsidRPr="008072F2" w:rsidRDefault="00DF3FA3" w:rsidP="004955E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8072F2" w:rsidRDefault="00FF5582" w:rsidP="004955E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8072F2" w:rsidRDefault="00FF5582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8072F2" w:rsidRDefault="00FF5582" w:rsidP="004955EC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8072F2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8072F2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072F2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072F2">
        <w:rPr>
          <w:rFonts w:ascii="Encode Sans Compressed" w:hAnsi="Encode Sans Compressed"/>
          <w:sz w:val="22"/>
          <w:szCs w:val="22"/>
        </w:rPr>
        <w:t>dnia ………….……. r</w:t>
      </w:r>
      <w:r w:rsidRPr="008072F2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="00DF3FA3" w:rsidRPr="008072F2">
        <w:rPr>
          <w:rFonts w:ascii="Encode Sans Compressed" w:hAnsi="Encode Sans Compressed" w:cs="Arial"/>
          <w:sz w:val="22"/>
          <w:szCs w:val="22"/>
        </w:rPr>
        <w:t xml:space="preserve">                                           </w:t>
      </w:r>
      <w:r w:rsidRPr="008072F2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8072F2" w:rsidRDefault="00FF5582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 xml:space="preserve">(podpis </w:t>
      </w:r>
      <w:r w:rsidR="006B5D65" w:rsidRPr="008072F2">
        <w:rPr>
          <w:rFonts w:ascii="Encode Sans Compressed" w:hAnsi="Encode Sans Compressed"/>
          <w:i/>
          <w:sz w:val="22"/>
          <w:szCs w:val="22"/>
        </w:rPr>
        <w:t>W</w:t>
      </w:r>
      <w:r w:rsidRPr="008072F2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8072F2" w:rsidRDefault="00FF5582" w:rsidP="004955EC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2326F4" w:rsidRPr="008072F2">
        <w:rPr>
          <w:rFonts w:ascii="Encode Sans Compressed" w:hAnsi="Encode Sans Compressed"/>
          <w:sz w:val="22"/>
          <w:szCs w:val="22"/>
        </w:rPr>
        <w:t>..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 </w:t>
      </w:r>
      <w:r w:rsidRPr="008072F2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072F2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072F2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FF5582" w:rsidRPr="008072F2" w:rsidRDefault="00FF5582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FF5582" w:rsidRPr="008072F2" w:rsidRDefault="00FF5582" w:rsidP="004955EC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8072F2" w:rsidRDefault="00FF5582" w:rsidP="004955EC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F5582" w:rsidRPr="008072F2" w:rsidRDefault="00FF5582" w:rsidP="004955E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8072F2" w:rsidRDefault="00FF5582" w:rsidP="004955EC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8072F2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072F2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8072F2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8072F2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8072F2" w:rsidRDefault="00FF5582" w:rsidP="004955E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</w:r>
      <w:r w:rsidRPr="008072F2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FF5582" w:rsidRPr="008072F2" w:rsidRDefault="00FF5582" w:rsidP="004955EC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8072F2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6B5D65" w:rsidRPr="008072F2" w:rsidRDefault="00FF5582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br w:type="page"/>
      </w:r>
      <w:r w:rsidR="006B5D65" w:rsidRPr="008072F2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6B5D65" w:rsidRPr="008072F2" w:rsidRDefault="006B5D65" w:rsidP="004955EC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8072F2" w:rsidRDefault="001749A1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66" w:rsidRPr="0091603E" w:rsidRDefault="00205466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05466" w:rsidRPr="0091603E" w:rsidRDefault="00205466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205466" w:rsidRPr="0091603E" w:rsidRDefault="00205466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05466" w:rsidRPr="0091603E" w:rsidRDefault="00205466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8072F2" w:rsidRDefault="00AE7141" w:rsidP="004955E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8072F2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E7141" w:rsidRPr="008072F2" w:rsidRDefault="0013215C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„Dostawa 9 serwerów fabrycznie nowych wyprodukowanych w roku 2019 wraz z oprogramowaniem i licencjami dostępowymi do serwerów oraz instalacją i wdrożeniem”</w:t>
      </w:r>
      <w:r w:rsidR="0004544B" w:rsidRPr="008072F2">
        <w:rPr>
          <w:rFonts w:ascii="Encode Sans Compressed" w:hAnsi="Encode Sans Compressed"/>
          <w:b/>
          <w:sz w:val="22"/>
          <w:szCs w:val="22"/>
        </w:rPr>
        <w:t>.</w:t>
      </w:r>
    </w:p>
    <w:p w:rsidR="006B5D65" w:rsidRPr="008072F2" w:rsidRDefault="00AE7141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8072F2">
        <w:rPr>
          <w:rFonts w:ascii="Encode Sans Compressed" w:hAnsi="Encode Sans Compressed"/>
          <w:sz w:val="22"/>
          <w:szCs w:val="22"/>
        </w:rPr>
        <w:t>w imieniu Wykonawcy :</w:t>
      </w:r>
    </w:p>
    <w:p w:rsidR="006B5D65" w:rsidRPr="008072F2" w:rsidRDefault="006B5D65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6B5D65" w:rsidRPr="008072F2" w:rsidRDefault="00AE7141" w:rsidP="004955E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8072F2">
        <w:rPr>
          <w:rFonts w:ascii="Encode Sans Compressed" w:hAnsi="Encode Sans Compressed"/>
          <w:sz w:val="22"/>
          <w:szCs w:val="22"/>
        </w:rPr>
        <w:t>)</w:t>
      </w:r>
    </w:p>
    <w:p w:rsidR="006B5D65" w:rsidRPr="008072F2" w:rsidRDefault="006B5D65" w:rsidP="004955E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8072F2" w:rsidRDefault="006B5D65" w:rsidP="004955EC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       ustawy 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 xml:space="preserve">  *</w:t>
      </w:r>
      <w:r w:rsidRPr="008072F2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072F2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8072F2" w:rsidRDefault="006B5D65" w:rsidP="004955EC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      ustawy </w:t>
      </w:r>
      <w:proofErr w:type="spellStart"/>
      <w:r w:rsidRPr="008072F2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072F2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8072F2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072F2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8072F2" w:rsidTr="0047452B">
        <w:tc>
          <w:tcPr>
            <w:tcW w:w="533" w:type="dxa"/>
            <w:shd w:val="clear" w:color="auto" w:fill="auto"/>
          </w:tcPr>
          <w:p w:rsidR="006B5D65" w:rsidRPr="008072F2" w:rsidRDefault="006B5D65" w:rsidP="004955E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072F2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8072F2" w:rsidRDefault="006B5D65" w:rsidP="004955E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072F2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8072F2" w:rsidRDefault="006B5D65" w:rsidP="004955E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072F2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8072F2" w:rsidTr="0047452B">
        <w:tc>
          <w:tcPr>
            <w:tcW w:w="533" w:type="dxa"/>
            <w:shd w:val="clear" w:color="auto" w:fill="auto"/>
          </w:tcPr>
          <w:p w:rsidR="006B5D65" w:rsidRPr="008072F2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8072F2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8072F2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8072F2" w:rsidTr="0047452B">
        <w:tc>
          <w:tcPr>
            <w:tcW w:w="533" w:type="dxa"/>
            <w:shd w:val="clear" w:color="auto" w:fill="auto"/>
          </w:tcPr>
          <w:p w:rsidR="006B5D65" w:rsidRPr="008072F2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8072F2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8072F2" w:rsidRDefault="006B5D65" w:rsidP="004955E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8072F2" w:rsidRDefault="006B5D65" w:rsidP="004955EC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8072F2" w:rsidRDefault="006B5D65" w:rsidP="004955EC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5D65" w:rsidRPr="008072F2" w:rsidRDefault="006B5D65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072F2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072F2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5D65" w:rsidRPr="008072F2" w:rsidRDefault="006B5D65" w:rsidP="004955E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6B5D65" w:rsidRPr="008072F2" w:rsidRDefault="006B5D65" w:rsidP="004955EC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8072F2" w:rsidRDefault="006B5D65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8072F2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8072F2" w:rsidRDefault="006B5D65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8072F2" w:rsidRDefault="006B5D65" w:rsidP="004955EC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8072F2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8072F2" w:rsidRDefault="006B5D65" w:rsidP="004955EC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072F2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072F2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072F2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8072F2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8072F2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8072F2" w:rsidRDefault="006B5D65" w:rsidP="004955EC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072F2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</w:t>
      </w:r>
      <w:r w:rsidR="00DF3FA3" w:rsidRPr="008072F2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się o udzielenie zamówienia </w:t>
      </w:r>
      <w:r w:rsidRPr="008072F2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1C586E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</w:t>
      </w:r>
      <w:r w:rsidRPr="008072F2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57449" w:rsidRPr="008072F2" w:rsidRDefault="00557449" w:rsidP="004955EC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E171BC" w:rsidRPr="008072F2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71BC" w:rsidRPr="008072F2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71BC" w:rsidRPr="008072F2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71BC" w:rsidRPr="008072F2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71BC" w:rsidRPr="008072F2" w:rsidRDefault="00E171BC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072F2" w:rsidRDefault="00AE7141" w:rsidP="004955E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Formularz 3.4.</w:t>
      </w:r>
    </w:p>
    <w:p w:rsidR="00AE7141" w:rsidRPr="008072F2" w:rsidRDefault="001749A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8072F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66" w:rsidRPr="00AE7141" w:rsidRDefault="0020546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05466" w:rsidRPr="00AE7141" w:rsidRDefault="0020546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205466" w:rsidRPr="00AE7141" w:rsidRDefault="0020546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05466" w:rsidRPr="00AE7141" w:rsidRDefault="0020546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8072F2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 w:rsidRPr="008072F2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8072F2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8072F2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8072F2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sz w:val="22"/>
          <w:szCs w:val="22"/>
        </w:rPr>
      </w:pPr>
      <w:r w:rsidRPr="008072F2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8072F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8072F2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8072F2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8072F2">
        <w:rPr>
          <w:rFonts w:ascii="Encode Sans Compressed" w:hAnsi="Encode Sans Compressed"/>
          <w:i/>
          <w:sz w:val="22"/>
          <w:szCs w:val="22"/>
        </w:rPr>
        <w:t>podmiotu n</w:t>
      </w:r>
      <w:r w:rsidRPr="008072F2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72F2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3263" w:rsidRPr="00CB0046" w:rsidRDefault="00193263" w:rsidP="0019326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E7141" w:rsidRPr="008072F2" w:rsidRDefault="0013215C" w:rsidP="0013215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b/>
          <w:sz w:val="22"/>
          <w:szCs w:val="22"/>
        </w:rPr>
        <w:t>Dostawa 9 serwerów fabrycznie nowych wyprodukowanych w roku 2019 wraz z oprogramowaniem i licencjami dostępowymi do serwerów oraz instalacją i wdrożeniem”</w:t>
      </w:r>
    </w:p>
    <w:p w:rsidR="0013215C" w:rsidRPr="008072F2" w:rsidRDefault="0013215C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8072F2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</w:t>
      </w:r>
      <w:r w:rsidR="002326F4" w:rsidRPr="008072F2">
        <w:rPr>
          <w:rFonts w:ascii="Encode Sans Compressed" w:hAnsi="Encode Sans Compressed"/>
          <w:i/>
          <w:sz w:val="22"/>
          <w:szCs w:val="22"/>
        </w:rPr>
        <w:t>nków przez udostępniane zasoby)</w:t>
      </w:r>
      <w:r w:rsidRPr="008072F2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lastRenderedPageBreak/>
        <w:t>b) sposób wykorzystania udostępnionych przeze mnie zasobów będzie następujący:</w:t>
      </w:r>
    </w:p>
    <w:p w:rsidR="00E171BC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>d) będ</w:t>
      </w:r>
      <w:r w:rsidR="002774A3" w:rsidRPr="008072F2">
        <w:rPr>
          <w:rFonts w:ascii="Encode Sans Compressed" w:hAnsi="Encode Sans Compressed"/>
          <w:sz w:val="22"/>
          <w:szCs w:val="22"/>
        </w:rPr>
        <w:t xml:space="preserve">ę realizował </w:t>
      </w:r>
      <w:proofErr w:type="spellStart"/>
      <w:r w:rsidR="002774A3" w:rsidRPr="008072F2">
        <w:rPr>
          <w:rFonts w:ascii="Encode Sans Compressed" w:hAnsi="Encode Sans Compressed"/>
          <w:sz w:val="22"/>
          <w:szCs w:val="22"/>
        </w:rPr>
        <w:t>nw</w:t>
      </w:r>
      <w:proofErr w:type="spellEnd"/>
      <w:r w:rsidR="002774A3" w:rsidRPr="008072F2">
        <w:rPr>
          <w:rFonts w:ascii="Encode Sans Compressed" w:hAnsi="Encode Sans Compressed"/>
          <w:sz w:val="22"/>
          <w:szCs w:val="22"/>
        </w:rPr>
        <w:t xml:space="preserve">  </w:t>
      </w:r>
      <w:r w:rsidR="0013215C" w:rsidRPr="008072F2">
        <w:rPr>
          <w:rFonts w:ascii="Encode Sans Compressed" w:hAnsi="Encode Sans Compressed"/>
          <w:sz w:val="22"/>
          <w:szCs w:val="22"/>
        </w:rPr>
        <w:t>dostawy</w:t>
      </w:r>
      <w:r w:rsidR="002774A3" w:rsidRPr="008072F2">
        <w:rPr>
          <w:rFonts w:ascii="Encode Sans Compressed" w:hAnsi="Encode Sans Compressed"/>
          <w:sz w:val="22"/>
          <w:szCs w:val="22"/>
        </w:rPr>
        <w:t xml:space="preserve">  , które  dotyczą udostępniania zasobów odnoszących </w:t>
      </w:r>
      <w:r w:rsidRPr="008072F2">
        <w:rPr>
          <w:rFonts w:ascii="Encode Sans Compressed" w:hAnsi="Encode Sans Compressed"/>
          <w:sz w:val="22"/>
          <w:szCs w:val="22"/>
        </w:rPr>
        <w:t>się do warunków udziału , na których polega Wykonawca : ………..</w:t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</w:r>
      <w:r w:rsidRPr="008072F2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AE7141" w:rsidRPr="008072F2" w:rsidRDefault="00AE7141" w:rsidP="004955E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</w:r>
      <w:r w:rsidRPr="008072F2"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………………….……………………………………….</w:t>
      </w:r>
    </w:p>
    <w:p w:rsidR="007447C8" w:rsidRPr="003C546D" w:rsidRDefault="00AE7141" w:rsidP="003C546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 w:rsidRPr="008072F2">
        <w:rPr>
          <w:rFonts w:ascii="Encode Sans Compressed" w:hAnsi="Encode Sans Compressed"/>
          <w:i/>
          <w:iCs/>
          <w:sz w:val="22"/>
          <w:szCs w:val="22"/>
        </w:rPr>
        <w:tab/>
      </w:r>
      <w:r w:rsidRPr="008072F2">
        <w:rPr>
          <w:rFonts w:ascii="Encode Sans Compressed" w:hAnsi="Encode Sans Compressed"/>
          <w:i/>
          <w:iCs/>
          <w:sz w:val="22"/>
          <w:szCs w:val="22"/>
          <w:lang w:val="pl-PL"/>
        </w:rPr>
        <w:t xml:space="preserve">    </w:t>
      </w:r>
      <w:r w:rsidRPr="008072F2">
        <w:rPr>
          <w:rFonts w:ascii="Encode Sans Compressed" w:hAnsi="Encode Sans Compressed"/>
          <w:i/>
          <w:iCs/>
          <w:sz w:val="22"/>
          <w:szCs w:val="22"/>
        </w:rPr>
        <w:t>(podpis Podmiotu/ osoby upoważnionej do reprezentacji Podmiotu)</w:t>
      </w:r>
    </w:p>
    <w:sectPr w:rsidR="007447C8" w:rsidRPr="003C546D" w:rsidSect="00495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66" w:rsidRDefault="00205466">
      <w:r>
        <w:separator/>
      </w:r>
    </w:p>
  </w:endnote>
  <w:endnote w:type="continuationSeparator" w:id="0">
    <w:p w:rsidR="00205466" w:rsidRDefault="0020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66" w:rsidRDefault="002054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66" w:rsidRDefault="0020546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466" w:rsidRDefault="002054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32130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205466" w:rsidRDefault="002054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32130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66" w:rsidRDefault="002054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66" w:rsidRDefault="00205466">
      <w:r>
        <w:separator/>
      </w:r>
    </w:p>
  </w:footnote>
  <w:footnote w:type="continuationSeparator" w:id="0">
    <w:p w:rsidR="00205466" w:rsidRDefault="0020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66" w:rsidRDefault="002054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66" w:rsidRDefault="002054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66" w:rsidRDefault="00205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438030C"/>
    <w:multiLevelType w:val="hybridMultilevel"/>
    <w:tmpl w:val="13AE4FCA"/>
    <w:lvl w:ilvl="0" w:tplc="01FC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 w15:restartNumberingAfterBreak="0">
    <w:nsid w:val="0BD808D2"/>
    <w:multiLevelType w:val="hybridMultilevel"/>
    <w:tmpl w:val="3CA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D260FB9"/>
    <w:multiLevelType w:val="hybridMultilevel"/>
    <w:tmpl w:val="DF0676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39661C"/>
    <w:multiLevelType w:val="hybridMultilevel"/>
    <w:tmpl w:val="9BE416F0"/>
    <w:lvl w:ilvl="0" w:tplc="3C108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B1561F"/>
    <w:multiLevelType w:val="hybridMultilevel"/>
    <w:tmpl w:val="2152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573D83"/>
    <w:multiLevelType w:val="singleLevel"/>
    <w:tmpl w:val="51F69A6E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42" w15:restartNumberingAfterBreak="0">
    <w:nsid w:val="172B0EC0"/>
    <w:multiLevelType w:val="hybridMultilevel"/>
    <w:tmpl w:val="0FA822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1A3347D"/>
    <w:multiLevelType w:val="hybridMultilevel"/>
    <w:tmpl w:val="C6FEA4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7F5757"/>
    <w:multiLevelType w:val="hybridMultilevel"/>
    <w:tmpl w:val="FB6CFEF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C0334A7"/>
    <w:multiLevelType w:val="hybridMultilevel"/>
    <w:tmpl w:val="5482758A"/>
    <w:lvl w:ilvl="0" w:tplc="CAE091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C64ECA"/>
    <w:multiLevelType w:val="hybridMultilevel"/>
    <w:tmpl w:val="72C8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DD0D55"/>
    <w:multiLevelType w:val="hybridMultilevel"/>
    <w:tmpl w:val="BEF2C2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3C097175"/>
    <w:multiLevelType w:val="hybridMultilevel"/>
    <w:tmpl w:val="662AE4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C62298C"/>
    <w:multiLevelType w:val="hybridMultilevel"/>
    <w:tmpl w:val="0AE8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96F22"/>
    <w:multiLevelType w:val="hybridMultilevel"/>
    <w:tmpl w:val="95D0CB30"/>
    <w:lvl w:ilvl="0" w:tplc="D4EA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14D77"/>
    <w:multiLevelType w:val="singleLevel"/>
    <w:tmpl w:val="01D4A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5" w15:restartNumberingAfterBreak="0">
    <w:nsid w:val="48133CA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6" w15:restartNumberingAfterBreak="0">
    <w:nsid w:val="4A700148"/>
    <w:multiLevelType w:val="hybridMultilevel"/>
    <w:tmpl w:val="7AFE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4F8F5948"/>
    <w:multiLevelType w:val="hybridMultilevel"/>
    <w:tmpl w:val="E8B875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1C6177"/>
    <w:multiLevelType w:val="hybridMultilevel"/>
    <w:tmpl w:val="52D89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5D14FA"/>
    <w:multiLevelType w:val="hybridMultilevel"/>
    <w:tmpl w:val="8A7402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A959C9"/>
    <w:multiLevelType w:val="hybridMultilevel"/>
    <w:tmpl w:val="7B2A590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D76035"/>
    <w:multiLevelType w:val="hybridMultilevel"/>
    <w:tmpl w:val="25B052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472A52"/>
    <w:multiLevelType w:val="hybridMultilevel"/>
    <w:tmpl w:val="9EE8B198"/>
    <w:lvl w:ilvl="0" w:tplc="01FC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7"/>
  </w:num>
  <w:num w:numId="5">
    <w:abstractNumId w:val="26"/>
  </w:num>
  <w:num w:numId="6">
    <w:abstractNumId w:val="59"/>
  </w:num>
  <w:num w:numId="7">
    <w:abstractNumId w:val="35"/>
  </w:num>
  <w:num w:numId="8">
    <w:abstractNumId w:val="5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8"/>
  </w:num>
  <w:num w:numId="12">
    <w:abstractNumId w:val="55"/>
  </w:num>
  <w:num w:numId="13">
    <w:abstractNumId w:val="54"/>
  </w:num>
  <w:num w:numId="14">
    <w:abstractNumId w:val="39"/>
  </w:num>
  <w:num w:numId="15">
    <w:abstractNumId w:val="40"/>
  </w:num>
  <w:num w:numId="16">
    <w:abstractNumId w:val="44"/>
  </w:num>
  <w:num w:numId="17">
    <w:abstractNumId w:val="48"/>
  </w:num>
  <w:num w:numId="18">
    <w:abstractNumId w:val="61"/>
  </w:num>
  <w:num w:numId="19">
    <w:abstractNumId w:val="52"/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</w:num>
  <w:num w:numId="25">
    <w:abstractNumId w:val="41"/>
  </w:num>
  <w:num w:numId="26">
    <w:abstractNumId w:val="62"/>
  </w:num>
  <w:num w:numId="27">
    <w:abstractNumId w:val="49"/>
  </w:num>
  <w:num w:numId="28">
    <w:abstractNumId w:val="33"/>
  </w:num>
  <w:num w:numId="29">
    <w:abstractNumId w:val="14"/>
  </w:num>
  <w:num w:numId="30">
    <w:abstractNumId w:val="5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</w:num>
  <w:num w:numId="33">
    <w:abstractNumId w:val="44"/>
  </w:num>
  <w:num w:numId="34">
    <w:abstractNumId w:val="47"/>
  </w:num>
  <w:num w:numId="35">
    <w:abstractNumId w:val="46"/>
  </w:num>
  <w:num w:numId="36">
    <w:abstractNumId w:val="43"/>
  </w:num>
  <w:num w:numId="37">
    <w:abstractNumId w:val="64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</w:num>
  <w:num w:numId="40">
    <w:abstractNumId w:val="53"/>
  </w:num>
  <w:num w:numId="41">
    <w:abstractNumId w:val="42"/>
  </w:num>
  <w:num w:numId="42">
    <w:abstractNumId w:val="12"/>
    <w:lvlOverride w:ilvl="0">
      <w:startOverride w:val="1"/>
    </w:lvlOverride>
  </w:num>
  <w:num w:numId="43">
    <w:abstractNumId w:val="6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6F2C"/>
    <w:rsid w:val="00010CB3"/>
    <w:rsid w:val="0001489D"/>
    <w:rsid w:val="00020480"/>
    <w:rsid w:val="000236D4"/>
    <w:rsid w:val="00026B7C"/>
    <w:rsid w:val="000303F5"/>
    <w:rsid w:val="00031A76"/>
    <w:rsid w:val="00040F88"/>
    <w:rsid w:val="0004544B"/>
    <w:rsid w:val="000457BF"/>
    <w:rsid w:val="000561E5"/>
    <w:rsid w:val="0005747F"/>
    <w:rsid w:val="00061E2C"/>
    <w:rsid w:val="00076720"/>
    <w:rsid w:val="00081674"/>
    <w:rsid w:val="00096101"/>
    <w:rsid w:val="000B2F89"/>
    <w:rsid w:val="000B7149"/>
    <w:rsid w:val="000D7F75"/>
    <w:rsid w:val="000E2FA9"/>
    <w:rsid w:val="000E4050"/>
    <w:rsid w:val="000F3A30"/>
    <w:rsid w:val="000F3C9D"/>
    <w:rsid w:val="00101F70"/>
    <w:rsid w:val="001051D3"/>
    <w:rsid w:val="00106D1F"/>
    <w:rsid w:val="0010775A"/>
    <w:rsid w:val="00110B1F"/>
    <w:rsid w:val="001168E4"/>
    <w:rsid w:val="001261C2"/>
    <w:rsid w:val="00126B15"/>
    <w:rsid w:val="00130EBF"/>
    <w:rsid w:val="0013215C"/>
    <w:rsid w:val="001344B7"/>
    <w:rsid w:val="0013685D"/>
    <w:rsid w:val="00142626"/>
    <w:rsid w:val="00152134"/>
    <w:rsid w:val="00152141"/>
    <w:rsid w:val="00156CE8"/>
    <w:rsid w:val="00164205"/>
    <w:rsid w:val="001657E8"/>
    <w:rsid w:val="00173D14"/>
    <w:rsid w:val="001749A1"/>
    <w:rsid w:val="00176DAD"/>
    <w:rsid w:val="0017745C"/>
    <w:rsid w:val="00182524"/>
    <w:rsid w:val="00186E8C"/>
    <w:rsid w:val="00193263"/>
    <w:rsid w:val="001A5BDC"/>
    <w:rsid w:val="001B2B83"/>
    <w:rsid w:val="001C586E"/>
    <w:rsid w:val="001C60CD"/>
    <w:rsid w:val="001D1DA9"/>
    <w:rsid w:val="001F4794"/>
    <w:rsid w:val="001F4E47"/>
    <w:rsid w:val="001F7E00"/>
    <w:rsid w:val="00205466"/>
    <w:rsid w:val="00207090"/>
    <w:rsid w:val="002143CF"/>
    <w:rsid w:val="0021604F"/>
    <w:rsid w:val="002169A7"/>
    <w:rsid w:val="002326F4"/>
    <w:rsid w:val="00234E4D"/>
    <w:rsid w:val="0023614A"/>
    <w:rsid w:val="002503C6"/>
    <w:rsid w:val="002573ED"/>
    <w:rsid w:val="00270ADC"/>
    <w:rsid w:val="002774A3"/>
    <w:rsid w:val="00284836"/>
    <w:rsid w:val="00286E97"/>
    <w:rsid w:val="002A5B07"/>
    <w:rsid w:val="002B0280"/>
    <w:rsid w:val="002B2CEF"/>
    <w:rsid w:val="002C7979"/>
    <w:rsid w:val="002E18F9"/>
    <w:rsid w:val="002F63EE"/>
    <w:rsid w:val="00306121"/>
    <w:rsid w:val="00335564"/>
    <w:rsid w:val="00344B65"/>
    <w:rsid w:val="003536F5"/>
    <w:rsid w:val="00380439"/>
    <w:rsid w:val="00390D5F"/>
    <w:rsid w:val="00397C52"/>
    <w:rsid w:val="003A0F41"/>
    <w:rsid w:val="003A1444"/>
    <w:rsid w:val="003A20FE"/>
    <w:rsid w:val="003A3A6C"/>
    <w:rsid w:val="003A723C"/>
    <w:rsid w:val="003B78CA"/>
    <w:rsid w:val="003C4A81"/>
    <w:rsid w:val="003C4C6A"/>
    <w:rsid w:val="003C546D"/>
    <w:rsid w:val="003D4C31"/>
    <w:rsid w:val="003D6408"/>
    <w:rsid w:val="003E22F5"/>
    <w:rsid w:val="003E7272"/>
    <w:rsid w:val="003F502A"/>
    <w:rsid w:val="004009F4"/>
    <w:rsid w:val="00404B51"/>
    <w:rsid w:val="00404C98"/>
    <w:rsid w:val="00404D97"/>
    <w:rsid w:val="004141D4"/>
    <w:rsid w:val="00427E58"/>
    <w:rsid w:val="004507A6"/>
    <w:rsid w:val="00454886"/>
    <w:rsid w:val="00464E2A"/>
    <w:rsid w:val="00467EA1"/>
    <w:rsid w:val="00470B48"/>
    <w:rsid w:val="00472BF5"/>
    <w:rsid w:val="0047452B"/>
    <w:rsid w:val="00474E68"/>
    <w:rsid w:val="00475FB7"/>
    <w:rsid w:val="004955EC"/>
    <w:rsid w:val="00497B31"/>
    <w:rsid w:val="004B5CED"/>
    <w:rsid w:val="004C53B0"/>
    <w:rsid w:val="004D214D"/>
    <w:rsid w:val="004E35C6"/>
    <w:rsid w:val="00501B80"/>
    <w:rsid w:val="0050696E"/>
    <w:rsid w:val="00506E73"/>
    <w:rsid w:val="00513C1C"/>
    <w:rsid w:val="005222EB"/>
    <w:rsid w:val="00522E80"/>
    <w:rsid w:val="00534821"/>
    <w:rsid w:val="005371E1"/>
    <w:rsid w:val="0054004E"/>
    <w:rsid w:val="0054119D"/>
    <w:rsid w:val="00554CE2"/>
    <w:rsid w:val="00557449"/>
    <w:rsid w:val="00557D3B"/>
    <w:rsid w:val="00563741"/>
    <w:rsid w:val="00583045"/>
    <w:rsid w:val="0059279B"/>
    <w:rsid w:val="005930C1"/>
    <w:rsid w:val="00596666"/>
    <w:rsid w:val="00597AFE"/>
    <w:rsid w:val="005A5CD2"/>
    <w:rsid w:val="005B2082"/>
    <w:rsid w:val="005B3860"/>
    <w:rsid w:val="005C326F"/>
    <w:rsid w:val="005C3546"/>
    <w:rsid w:val="005E065C"/>
    <w:rsid w:val="005E41D7"/>
    <w:rsid w:val="005F0475"/>
    <w:rsid w:val="005F1B9D"/>
    <w:rsid w:val="005F6FCC"/>
    <w:rsid w:val="00602D0C"/>
    <w:rsid w:val="00610A5E"/>
    <w:rsid w:val="00614C6E"/>
    <w:rsid w:val="00632130"/>
    <w:rsid w:val="0063375B"/>
    <w:rsid w:val="00634161"/>
    <w:rsid w:val="00637E70"/>
    <w:rsid w:val="0065430D"/>
    <w:rsid w:val="00664EC4"/>
    <w:rsid w:val="00664F19"/>
    <w:rsid w:val="00671AFD"/>
    <w:rsid w:val="00696388"/>
    <w:rsid w:val="006974EA"/>
    <w:rsid w:val="006A1BFB"/>
    <w:rsid w:val="006A236A"/>
    <w:rsid w:val="006A4308"/>
    <w:rsid w:val="006A489A"/>
    <w:rsid w:val="006A4D98"/>
    <w:rsid w:val="006B25FB"/>
    <w:rsid w:val="006B5D65"/>
    <w:rsid w:val="006C11FD"/>
    <w:rsid w:val="006C4F0B"/>
    <w:rsid w:val="006C55C8"/>
    <w:rsid w:val="006C5C2C"/>
    <w:rsid w:val="006C6F16"/>
    <w:rsid w:val="007006A2"/>
    <w:rsid w:val="007063D4"/>
    <w:rsid w:val="00706C71"/>
    <w:rsid w:val="007338ED"/>
    <w:rsid w:val="007447C8"/>
    <w:rsid w:val="0075122E"/>
    <w:rsid w:val="007527D5"/>
    <w:rsid w:val="007572E9"/>
    <w:rsid w:val="00773F86"/>
    <w:rsid w:val="00777D30"/>
    <w:rsid w:val="00784C3D"/>
    <w:rsid w:val="007A30DD"/>
    <w:rsid w:val="007A4273"/>
    <w:rsid w:val="007D17D3"/>
    <w:rsid w:val="007D4450"/>
    <w:rsid w:val="00803FF0"/>
    <w:rsid w:val="00805317"/>
    <w:rsid w:val="008072F2"/>
    <w:rsid w:val="00812010"/>
    <w:rsid w:val="00815578"/>
    <w:rsid w:val="0082574D"/>
    <w:rsid w:val="00832AE5"/>
    <w:rsid w:val="0084301C"/>
    <w:rsid w:val="00851D9A"/>
    <w:rsid w:val="00852E8C"/>
    <w:rsid w:val="00854DB4"/>
    <w:rsid w:val="0086100C"/>
    <w:rsid w:val="008621C2"/>
    <w:rsid w:val="0087188D"/>
    <w:rsid w:val="0088035E"/>
    <w:rsid w:val="00884A2E"/>
    <w:rsid w:val="00887C22"/>
    <w:rsid w:val="00895F4B"/>
    <w:rsid w:val="008A4829"/>
    <w:rsid w:val="008A6AD5"/>
    <w:rsid w:val="008B0FBD"/>
    <w:rsid w:val="008B4213"/>
    <w:rsid w:val="008E58FE"/>
    <w:rsid w:val="008F1CD2"/>
    <w:rsid w:val="009009D8"/>
    <w:rsid w:val="0091603E"/>
    <w:rsid w:val="00916C32"/>
    <w:rsid w:val="009274AE"/>
    <w:rsid w:val="0094078A"/>
    <w:rsid w:val="00942F3A"/>
    <w:rsid w:val="00951ED9"/>
    <w:rsid w:val="00952A7E"/>
    <w:rsid w:val="0095558B"/>
    <w:rsid w:val="00962673"/>
    <w:rsid w:val="00971728"/>
    <w:rsid w:val="00981543"/>
    <w:rsid w:val="009968AD"/>
    <w:rsid w:val="009A03E6"/>
    <w:rsid w:val="009A19D6"/>
    <w:rsid w:val="009A4C6A"/>
    <w:rsid w:val="009A53D6"/>
    <w:rsid w:val="009B1A0A"/>
    <w:rsid w:val="009B1C12"/>
    <w:rsid w:val="009B640D"/>
    <w:rsid w:val="009B740C"/>
    <w:rsid w:val="009C22A1"/>
    <w:rsid w:val="009C6686"/>
    <w:rsid w:val="009D047D"/>
    <w:rsid w:val="009D2BE9"/>
    <w:rsid w:val="009D3B07"/>
    <w:rsid w:val="009D59EE"/>
    <w:rsid w:val="009E3357"/>
    <w:rsid w:val="009E613B"/>
    <w:rsid w:val="00A15784"/>
    <w:rsid w:val="00A262B2"/>
    <w:rsid w:val="00A3335D"/>
    <w:rsid w:val="00A340E2"/>
    <w:rsid w:val="00A34C9B"/>
    <w:rsid w:val="00A34D63"/>
    <w:rsid w:val="00A34E06"/>
    <w:rsid w:val="00A4372A"/>
    <w:rsid w:val="00A44907"/>
    <w:rsid w:val="00A5178A"/>
    <w:rsid w:val="00A53C87"/>
    <w:rsid w:val="00A70FE1"/>
    <w:rsid w:val="00A71351"/>
    <w:rsid w:val="00A73789"/>
    <w:rsid w:val="00A73D07"/>
    <w:rsid w:val="00A74609"/>
    <w:rsid w:val="00A81FAE"/>
    <w:rsid w:val="00A854AB"/>
    <w:rsid w:val="00A92F5E"/>
    <w:rsid w:val="00A9395B"/>
    <w:rsid w:val="00AA43B5"/>
    <w:rsid w:val="00AA6005"/>
    <w:rsid w:val="00AB7354"/>
    <w:rsid w:val="00AB795C"/>
    <w:rsid w:val="00AC1B5F"/>
    <w:rsid w:val="00AC3164"/>
    <w:rsid w:val="00AD2B88"/>
    <w:rsid w:val="00AE34CD"/>
    <w:rsid w:val="00AE3BE1"/>
    <w:rsid w:val="00AE43C2"/>
    <w:rsid w:val="00AE7141"/>
    <w:rsid w:val="00B05EB9"/>
    <w:rsid w:val="00B10B6F"/>
    <w:rsid w:val="00B13726"/>
    <w:rsid w:val="00B22709"/>
    <w:rsid w:val="00B27D08"/>
    <w:rsid w:val="00B3375B"/>
    <w:rsid w:val="00B37C25"/>
    <w:rsid w:val="00B5762B"/>
    <w:rsid w:val="00B76A0C"/>
    <w:rsid w:val="00B84E2F"/>
    <w:rsid w:val="00B902C0"/>
    <w:rsid w:val="00BA1DEF"/>
    <w:rsid w:val="00BA4D92"/>
    <w:rsid w:val="00BA4FE0"/>
    <w:rsid w:val="00BB279F"/>
    <w:rsid w:val="00BB2F38"/>
    <w:rsid w:val="00BC0626"/>
    <w:rsid w:val="00BC257C"/>
    <w:rsid w:val="00BC41CF"/>
    <w:rsid w:val="00BC6645"/>
    <w:rsid w:val="00BD5518"/>
    <w:rsid w:val="00BE10E0"/>
    <w:rsid w:val="00BE134C"/>
    <w:rsid w:val="00BE679A"/>
    <w:rsid w:val="00BF0229"/>
    <w:rsid w:val="00C05DAA"/>
    <w:rsid w:val="00C135D8"/>
    <w:rsid w:val="00C24D62"/>
    <w:rsid w:val="00C25784"/>
    <w:rsid w:val="00C33E62"/>
    <w:rsid w:val="00C41443"/>
    <w:rsid w:val="00C42525"/>
    <w:rsid w:val="00C43376"/>
    <w:rsid w:val="00C50055"/>
    <w:rsid w:val="00C5140F"/>
    <w:rsid w:val="00C6308D"/>
    <w:rsid w:val="00C64708"/>
    <w:rsid w:val="00C67504"/>
    <w:rsid w:val="00C73D4D"/>
    <w:rsid w:val="00C742AE"/>
    <w:rsid w:val="00CA1B4B"/>
    <w:rsid w:val="00CA7386"/>
    <w:rsid w:val="00CA7EAF"/>
    <w:rsid w:val="00CB064A"/>
    <w:rsid w:val="00CB1335"/>
    <w:rsid w:val="00CB7FF7"/>
    <w:rsid w:val="00CC198E"/>
    <w:rsid w:val="00CC1B67"/>
    <w:rsid w:val="00CC1D99"/>
    <w:rsid w:val="00CC731B"/>
    <w:rsid w:val="00CD416B"/>
    <w:rsid w:val="00CE14D7"/>
    <w:rsid w:val="00D02F18"/>
    <w:rsid w:val="00D11579"/>
    <w:rsid w:val="00D318B1"/>
    <w:rsid w:val="00D40461"/>
    <w:rsid w:val="00D41103"/>
    <w:rsid w:val="00D43A6A"/>
    <w:rsid w:val="00D47468"/>
    <w:rsid w:val="00D67376"/>
    <w:rsid w:val="00D81FEE"/>
    <w:rsid w:val="00D9580E"/>
    <w:rsid w:val="00DA03FF"/>
    <w:rsid w:val="00DA52DC"/>
    <w:rsid w:val="00DB2F41"/>
    <w:rsid w:val="00DB70A0"/>
    <w:rsid w:val="00DD0D32"/>
    <w:rsid w:val="00DD325C"/>
    <w:rsid w:val="00DD32B1"/>
    <w:rsid w:val="00DE1442"/>
    <w:rsid w:val="00DF3FA3"/>
    <w:rsid w:val="00DF404E"/>
    <w:rsid w:val="00DF56B8"/>
    <w:rsid w:val="00DF68A4"/>
    <w:rsid w:val="00E0185C"/>
    <w:rsid w:val="00E02F1C"/>
    <w:rsid w:val="00E03A92"/>
    <w:rsid w:val="00E0614C"/>
    <w:rsid w:val="00E171BC"/>
    <w:rsid w:val="00E21184"/>
    <w:rsid w:val="00E227B5"/>
    <w:rsid w:val="00E2289F"/>
    <w:rsid w:val="00E30D33"/>
    <w:rsid w:val="00E409A6"/>
    <w:rsid w:val="00E561F6"/>
    <w:rsid w:val="00E57474"/>
    <w:rsid w:val="00E60F8D"/>
    <w:rsid w:val="00E61B0B"/>
    <w:rsid w:val="00E66322"/>
    <w:rsid w:val="00E70AFD"/>
    <w:rsid w:val="00E76351"/>
    <w:rsid w:val="00E872FF"/>
    <w:rsid w:val="00E878A8"/>
    <w:rsid w:val="00E958A5"/>
    <w:rsid w:val="00EB3F0F"/>
    <w:rsid w:val="00EB6C55"/>
    <w:rsid w:val="00EC4422"/>
    <w:rsid w:val="00ED2F4B"/>
    <w:rsid w:val="00EF1D22"/>
    <w:rsid w:val="00EF1E94"/>
    <w:rsid w:val="00F002E2"/>
    <w:rsid w:val="00F01681"/>
    <w:rsid w:val="00F023D6"/>
    <w:rsid w:val="00F03272"/>
    <w:rsid w:val="00F03C4C"/>
    <w:rsid w:val="00F16CDF"/>
    <w:rsid w:val="00F21F2C"/>
    <w:rsid w:val="00F31606"/>
    <w:rsid w:val="00F434F5"/>
    <w:rsid w:val="00F458D3"/>
    <w:rsid w:val="00F65AFC"/>
    <w:rsid w:val="00F72F3D"/>
    <w:rsid w:val="00F83BEB"/>
    <w:rsid w:val="00F84FF2"/>
    <w:rsid w:val="00F86FDE"/>
    <w:rsid w:val="00F870EC"/>
    <w:rsid w:val="00F915C1"/>
    <w:rsid w:val="00F94310"/>
    <w:rsid w:val="00F96635"/>
    <w:rsid w:val="00FB4E13"/>
    <w:rsid w:val="00FC31B4"/>
    <w:rsid w:val="00FC4C74"/>
    <w:rsid w:val="00FC615F"/>
    <w:rsid w:val="00FC6738"/>
    <w:rsid w:val="00FD169B"/>
    <w:rsid w:val="00FD276F"/>
    <w:rsid w:val="00FE5E7D"/>
    <w:rsid w:val="00FF0484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oNotEmbedSmartTags/>
  <w:decimalSymbol w:val=","/>
  <w:listSeparator w:val=";"/>
  <w15:docId w15:val="{16682755-33B3-4536-8748-783E2CD9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">
    <w:name w:val="treść"/>
    <w:basedOn w:val="Normalny"/>
    <w:rsid w:val="00887C22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7F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7F75"/>
    <w:rPr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0D7F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D7F75"/>
    <w:pPr>
      <w:spacing w:after="120"/>
      <w:ind w:left="566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5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252F-7D11-4FD8-BA1C-E3D4EF11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2232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Karolina Nowicka</dc:creator>
  <cp:keywords/>
  <cp:lastModifiedBy>Karolina Nowicka</cp:lastModifiedBy>
  <cp:revision>4</cp:revision>
  <cp:lastPrinted>2019-09-09T12:09:00Z</cp:lastPrinted>
  <dcterms:created xsi:type="dcterms:W3CDTF">2019-09-10T10:31:00Z</dcterms:created>
  <dcterms:modified xsi:type="dcterms:W3CDTF">2019-09-10T10:38:00Z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